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040"/>
        <w:gridCol w:w="5040"/>
      </w:tblGrid>
      <w:tr w:rsidR="0007463A" w14:paraId="275A3BA9" w14:textId="77777777" w:rsidTr="00856C35">
        <w:tc>
          <w:tcPr>
            <w:tcW w:w="4428" w:type="dxa"/>
          </w:tcPr>
          <w:p w14:paraId="3D57D6B8" w14:textId="7259657D" w:rsidR="00856C35" w:rsidRDefault="00BB5BA9" w:rsidP="00856C35">
            <w:r>
              <w:rPr>
                <w:noProof/>
              </w:rPr>
              <w:drawing>
                <wp:inline distT="0" distB="0" distL="0" distR="0" wp14:anchorId="6A97608C" wp14:editId="2330B5F2">
                  <wp:extent cx="1471449" cy="388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nters4Recovery Logo.png"/>
                          <pic:cNvPicPr/>
                        </pic:nvPicPr>
                        <pic:blipFill>
                          <a:blip r:embed="rId8">
                            <a:extLst>
                              <a:ext uri="{28A0092B-C50C-407E-A947-70E740481C1C}">
                                <a14:useLocalDpi xmlns:a14="http://schemas.microsoft.com/office/drawing/2010/main" val="0"/>
                              </a:ext>
                            </a:extLst>
                          </a:blip>
                          <a:stretch>
                            <a:fillRect/>
                          </a:stretch>
                        </pic:blipFill>
                        <pic:spPr>
                          <a:xfrm>
                            <a:off x="0" y="0"/>
                            <a:ext cx="1482273" cy="391444"/>
                          </a:xfrm>
                          <a:prstGeom prst="rect">
                            <a:avLst/>
                          </a:prstGeom>
                        </pic:spPr>
                      </pic:pic>
                    </a:graphicData>
                  </a:graphic>
                </wp:inline>
              </w:drawing>
            </w:r>
          </w:p>
        </w:tc>
        <w:tc>
          <w:tcPr>
            <w:tcW w:w="4428" w:type="dxa"/>
          </w:tcPr>
          <w:p w14:paraId="6DD534DF" w14:textId="09AA7889" w:rsidR="00856C35" w:rsidRDefault="00BB5BA9" w:rsidP="00856C35">
            <w:pPr>
              <w:pStyle w:val="CompanyName"/>
            </w:pPr>
            <w:r>
              <w:t>Partners4Recovery.org</w:t>
            </w:r>
          </w:p>
        </w:tc>
      </w:tr>
      <w:tr w:rsidR="0007463A" w14:paraId="009ED7AB" w14:textId="77777777" w:rsidTr="00856C35">
        <w:tc>
          <w:tcPr>
            <w:tcW w:w="4428" w:type="dxa"/>
          </w:tcPr>
          <w:p w14:paraId="5493C161" w14:textId="77777777" w:rsidR="00256D9E" w:rsidRDefault="00256D9E" w:rsidP="00856C35">
            <w:pPr>
              <w:rPr>
                <w:noProof/>
              </w:rPr>
            </w:pPr>
          </w:p>
        </w:tc>
        <w:tc>
          <w:tcPr>
            <w:tcW w:w="4428" w:type="dxa"/>
          </w:tcPr>
          <w:p w14:paraId="436E7C2E" w14:textId="77777777" w:rsidR="00256D9E" w:rsidRDefault="00256D9E" w:rsidP="00856C35">
            <w:pPr>
              <w:pStyle w:val="CompanyName"/>
            </w:pPr>
          </w:p>
        </w:tc>
      </w:tr>
      <w:tr w:rsidR="0007463A" w14:paraId="56BC8231" w14:textId="77777777" w:rsidTr="00856C35">
        <w:tc>
          <w:tcPr>
            <w:tcW w:w="4428" w:type="dxa"/>
          </w:tcPr>
          <w:p w14:paraId="386EF9B4" w14:textId="5652B93C" w:rsidR="00256D9E" w:rsidRDefault="00256D9E" w:rsidP="00856C35">
            <w:pPr>
              <w:rPr>
                <w:noProof/>
              </w:rPr>
            </w:pPr>
          </w:p>
          <w:p w14:paraId="01D86E0A" w14:textId="05138A8D" w:rsidR="00256D9E" w:rsidRDefault="00256D9E" w:rsidP="00856C35">
            <w:pPr>
              <w:rPr>
                <w:noProof/>
              </w:rPr>
            </w:pPr>
          </w:p>
        </w:tc>
        <w:tc>
          <w:tcPr>
            <w:tcW w:w="4428" w:type="dxa"/>
          </w:tcPr>
          <w:p w14:paraId="67021A6C" w14:textId="5ADCCACD" w:rsidR="00256D9E" w:rsidRDefault="00256D9E" w:rsidP="00856C35">
            <w:pPr>
              <w:pStyle w:val="CompanyName"/>
            </w:pPr>
            <w:r>
              <w:t xml:space="preserve">   </w:t>
            </w:r>
          </w:p>
        </w:tc>
      </w:tr>
    </w:tbl>
    <w:p w14:paraId="4BAF848E" w14:textId="5A2EADB1" w:rsidR="00467865" w:rsidRDefault="00BB5BA9" w:rsidP="00856C35">
      <w:pPr>
        <w:pStyle w:val="Heading1"/>
      </w:pPr>
      <w:r>
        <w:t>Funding</w:t>
      </w:r>
      <w:r w:rsidR="00856C35">
        <w:t xml:space="preserve"> Application</w:t>
      </w:r>
    </w:p>
    <w:p w14:paraId="3C26458A" w14:textId="77777777" w:rsidR="0007463A" w:rsidRDefault="0007463A" w:rsidP="0007463A">
      <w:pPr>
        <w:rPr>
          <w:noProof/>
        </w:rPr>
      </w:pPr>
    </w:p>
    <w:p w14:paraId="4BCA3DB6" w14:textId="559D47B2" w:rsidR="0007463A" w:rsidRDefault="0007463A" w:rsidP="0007463A">
      <w:pPr>
        <w:rPr>
          <w:noProof/>
        </w:rPr>
      </w:pPr>
      <w:r>
        <w:rPr>
          <w:noProof/>
        </w:rPr>
        <w:t>This application is for funding for Genesee County Specialty Courts</w:t>
      </w:r>
      <w:r w:rsidR="005F310F">
        <w:rPr>
          <w:noProof/>
        </w:rPr>
        <w:t>,</w:t>
      </w:r>
      <w:r w:rsidR="00092606">
        <w:rPr>
          <w:noProof/>
        </w:rPr>
        <w:t xml:space="preserve"> ie;</w:t>
      </w:r>
      <w:r>
        <w:rPr>
          <w:noProof/>
        </w:rPr>
        <w:t xml:space="preserve"> Drug</w:t>
      </w:r>
      <w:r w:rsidR="00E840FC">
        <w:rPr>
          <w:noProof/>
        </w:rPr>
        <w:t xml:space="preserve"> and</w:t>
      </w:r>
      <w:r>
        <w:rPr>
          <w:noProof/>
        </w:rPr>
        <w:t xml:space="preserve"> Sobriety</w:t>
      </w:r>
      <w:r w:rsidR="00092606">
        <w:rPr>
          <w:noProof/>
        </w:rPr>
        <w:t>.</w:t>
      </w:r>
    </w:p>
    <w:p w14:paraId="193EF6EE" w14:textId="60B3E872" w:rsidR="00092606" w:rsidRDefault="00092606" w:rsidP="0007463A">
      <w:pPr>
        <w:rPr>
          <w:noProof/>
        </w:rPr>
      </w:pPr>
      <w:r>
        <w:rPr>
          <w:noProof/>
        </w:rPr>
        <w:t>You may seek funding for such things as:</w:t>
      </w:r>
    </w:p>
    <w:p w14:paraId="70E93BAC" w14:textId="4A25FF9E" w:rsidR="00092606" w:rsidRDefault="00092606" w:rsidP="00092606">
      <w:pPr>
        <w:pStyle w:val="ListParagraph"/>
        <w:numPr>
          <w:ilvl w:val="0"/>
          <w:numId w:val="11"/>
        </w:numPr>
        <w:rPr>
          <w:noProof/>
        </w:rPr>
      </w:pPr>
      <w:r>
        <w:rPr>
          <w:noProof/>
        </w:rPr>
        <w:t>Drug Tests</w:t>
      </w:r>
    </w:p>
    <w:p w14:paraId="2ECC3E3F" w14:textId="4D6D8D88" w:rsidR="00092606" w:rsidRDefault="00092606" w:rsidP="00092606">
      <w:pPr>
        <w:pStyle w:val="ListParagraph"/>
        <w:numPr>
          <w:ilvl w:val="0"/>
          <w:numId w:val="11"/>
        </w:numPr>
        <w:rPr>
          <w:noProof/>
        </w:rPr>
      </w:pPr>
      <w:r>
        <w:rPr>
          <w:noProof/>
        </w:rPr>
        <w:t>Bus Passes</w:t>
      </w:r>
    </w:p>
    <w:p w14:paraId="7EDB8879" w14:textId="23FC7964" w:rsidR="00092606" w:rsidRDefault="00092606" w:rsidP="00092606">
      <w:pPr>
        <w:pStyle w:val="ListParagraph"/>
        <w:numPr>
          <w:ilvl w:val="0"/>
          <w:numId w:val="11"/>
        </w:numPr>
        <w:rPr>
          <w:noProof/>
        </w:rPr>
      </w:pPr>
      <w:r>
        <w:rPr>
          <w:noProof/>
        </w:rPr>
        <w:t>ARM Weekend</w:t>
      </w:r>
    </w:p>
    <w:p w14:paraId="27C9AF4C" w14:textId="2309730D" w:rsidR="00092606" w:rsidRDefault="00092606" w:rsidP="00CE39E2">
      <w:pPr>
        <w:pStyle w:val="ListParagraph"/>
        <w:rPr>
          <w:noProof/>
        </w:rPr>
      </w:pPr>
    </w:p>
    <w:p w14:paraId="09584711" w14:textId="6E856C12" w:rsidR="00092606" w:rsidRDefault="00092606" w:rsidP="00092606">
      <w:pPr>
        <w:rPr>
          <w:noProof/>
        </w:rPr>
      </w:pPr>
      <w:r>
        <w:rPr>
          <w:noProof/>
        </w:rPr>
        <w:t>We DO NOT fund:</w:t>
      </w:r>
    </w:p>
    <w:p w14:paraId="0F8FEA40" w14:textId="113A8AC1" w:rsidR="00092606" w:rsidRDefault="00092606" w:rsidP="00092606">
      <w:pPr>
        <w:pStyle w:val="ListParagraph"/>
        <w:numPr>
          <w:ilvl w:val="0"/>
          <w:numId w:val="12"/>
        </w:numPr>
        <w:rPr>
          <w:noProof/>
        </w:rPr>
      </w:pPr>
      <w:r>
        <w:rPr>
          <w:noProof/>
        </w:rPr>
        <w:t>Medication</w:t>
      </w:r>
    </w:p>
    <w:p w14:paraId="0DE9C903" w14:textId="062AFB2A" w:rsidR="00092606" w:rsidRDefault="00092606" w:rsidP="00092606">
      <w:pPr>
        <w:pStyle w:val="ListParagraph"/>
        <w:numPr>
          <w:ilvl w:val="0"/>
          <w:numId w:val="12"/>
        </w:numPr>
        <w:rPr>
          <w:noProof/>
        </w:rPr>
      </w:pPr>
      <w:r>
        <w:rPr>
          <w:noProof/>
        </w:rPr>
        <w:t>Personal Items</w:t>
      </w:r>
    </w:p>
    <w:p w14:paraId="39F23B39" w14:textId="174A4EE1" w:rsidR="00092606" w:rsidRDefault="00092606" w:rsidP="00092606">
      <w:pPr>
        <w:pStyle w:val="ListParagraph"/>
        <w:numPr>
          <w:ilvl w:val="0"/>
          <w:numId w:val="12"/>
        </w:numPr>
        <w:rPr>
          <w:noProof/>
        </w:rPr>
      </w:pPr>
      <w:r>
        <w:rPr>
          <w:noProof/>
        </w:rPr>
        <w:t>Legal Fees</w:t>
      </w:r>
    </w:p>
    <w:p w14:paraId="02B67A31" w14:textId="77777777" w:rsidR="00092606" w:rsidRDefault="00092606" w:rsidP="00092606">
      <w:pPr>
        <w:rPr>
          <w:noProof/>
        </w:rPr>
      </w:pPr>
    </w:p>
    <w:p w14:paraId="6FA7B35C" w14:textId="6AC214FE" w:rsidR="0007463A" w:rsidRDefault="00092606" w:rsidP="0007463A">
      <w:r>
        <w:rPr>
          <w:noProof/>
        </w:rPr>
        <w:t xml:space="preserve">Please submit this application at least 2 weeks prior to needing funding for your particular need. We are asking that you use this application for funding in </w:t>
      </w:r>
      <w:r w:rsidR="000E4C68">
        <w:rPr>
          <w:noProof/>
        </w:rPr>
        <w:t xml:space="preserve">good faith if you have a monetary necessity. </w:t>
      </w:r>
    </w:p>
    <w:p w14:paraId="7288B2E4" w14:textId="77777777" w:rsidR="0007463A" w:rsidRPr="0007463A" w:rsidRDefault="0007463A" w:rsidP="0007463A"/>
    <w:p w14:paraId="277D2456" w14:textId="507BEB61" w:rsidR="00856C35" w:rsidRDefault="00856C35" w:rsidP="00856C35">
      <w:pPr>
        <w:pStyle w:val="Heading2"/>
      </w:pPr>
      <w:r w:rsidRPr="00856C35">
        <w:t>Applicant Information</w:t>
      </w:r>
    </w:p>
    <w:p w14:paraId="3D01BA23" w14:textId="77777777" w:rsidR="00BB5BA9" w:rsidRPr="00BB5BA9" w:rsidRDefault="00BB5BA9" w:rsidP="00BB5BA9"/>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3581DDEB" w14:textId="77777777" w:rsidTr="00176E67">
        <w:trPr>
          <w:trHeight w:val="432"/>
        </w:trPr>
        <w:tc>
          <w:tcPr>
            <w:tcW w:w="1081" w:type="dxa"/>
            <w:vAlign w:val="bottom"/>
          </w:tcPr>
          <w:p w14:paraId="06E7CE8A"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05EB28B4" w14:textId="77777777" w:rsidR="00A82BA3" w:rsidRPr="009C220D" w:rsidRDefault="00A82BA3" w:rsidP="00440CD8">
            <w:pPr>
              <w:pStyle w:val="FieldText"/>
            </w:pPr>
          </w:p>
        </w:tc>
        <w:tc>
          <w:tcPr>
            <w:tcW w:w="2865" w:type="dxa"/>
            <w:tcBorders>
              <w:bottom w:val="single" w:sz="4" w:space="0" w:color="auto"/>
            </w:tcBorders>
            <w:vAlign w:val="bottom"/>
          </w:tcPr>
          <w:p w14:paraId="29852715" w14:textId="77777777" w:rsidR="00A82BA3" w:rsidRPr="009C220D" w:rsidRDefault="00A82BA3" w:rsidP="00440CD8">
            <w:pPr>
              <w:pStyle w:val="FieldText"/>
            </w:pPr>
          </w:p>
        </w:tc>
        <w:tc>
          <w:tcPr>
            <w:tcW w:w="668" w:type="dxa"/>
            <w:tcBorders>
              <w:bottom w:val="single" w:sz="4" w:space="0" w:color="auto"/>
            </w:tcBorders>
            <w:vAlign w:val="bottom"/>
          </w:tcPr>
          <w:p w14:paraId="7439121D" w14:textId="77777777" w:rsidR="00A82BA3" w:rsidRPr="009C220D" w:rsidRDefault="00A82BA3" w:rsidP="00440CD8">
            <w:pPr>
              <w:pStyle w:val="FieldText"/>
            </w:pPr>
          </w:p>
        </w:tc>
        <w:tc>
          <w:tcPr>
            <w:tcW w:w="681" w:type="dxa"/>
            <w:vAlign w:val="bottom"/>
          </w:tcPr>
          <w:p w14:paraId="4C78D94C"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53350EB3" w14:textId="77777777" w:rsidR="00A82BA3" w:rsidRPr="009C220D" w:rsidRDefault="00A82BA3" w:rsidP="00440CD8">
            <w:pPr>
              <w:pStyle w:val="FieldText"/>
            </w:pPr>
          </w:p>
        </w:tc>
      </w:tr>
      <w:tr w:rsidR="00856C35" w:rsidRPr="005114CE" w14:paraId="1ED564BB" w14:textId="77777777" w:rsidTr="00856C35">
        <w:tc>
          <w:tcPr>
            <w:tcW w:w="1081" w:type="dxa"/>
            <w:vAlign w:val="bottom"/>
          </w:tcPr>
          <w:p w14:paraId="522B41A2" w14:textId="77777777" w:rsidR="00856C35" w:rsidRPr="00D6155E" w:rsidRDefault="00856C35" w:rsidP="00440CD8"/>
        </w:tc>
        <w:tc>
          <w:tcPr>
            <w:tcW w:w="2940" w:type="dxa"/>
            <w:tcBorders>
              <w:top w:val="single" w:sz="4" w:space="0" w:color="auto"/>
            </w:tcBorders>
            <w:vAlign w:val="bottom"/>
          </w:tcPr>
          <w:p w14:paraId="6081C5B5"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6D8A9322"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783B6C25" w14:textId="77777777" w:rsidR="00856C35" w:rsidRPr="00490804" w:rsidRDefault="00856C35" w:rsidP="00490804">
            <w:pPr>
              <w:pStyle w:val="Heading3"/>
            </w:pPr>
            <w:r w:rsidRPr="00490804">
              <w:t>M.I.</w:t>
            </w:r>
          </w:p>
        </w:tc>
        <w:tc>
          <w:tcPr>
            <w:tcW w:w="681" w:type="dxa"/>
            <w:vAlign w:val="bottom"/>
          </w:tcPr>
          <w:p w14:paraId="1AB0BDC1" w14:textId="77777777" w:rsidR="00856C35" w:rsidRPr="005114CE" w:rsidRDefault="00856C35" w:rsidP="00856C35"/>
        </w:tc>
        <w:tc>
          <w:tcPr>
            <w:tcW w:w="1845" w:type="dxa"/>
            <w:tcBorders>
              <w:top w:val="single" w:sz="4" w:space="0" w:color="auto"/>
            </w:tcBorders>
            <w:vAlign w:val="bottom"/>
          </w:tcPr>
          <w:p w14:paraId="096C67C3" w14:textId="77777777" w:rsidR="00856C35" w:rsidRPr="009C220D" w:rsidRDefault="00856C35" w:rsidP="00856C35"/>
        </w:tc>
      </w:tr>
    </w:tbl>
    <w:p w14:paraId="7B8618F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1E8C0F40" w14:textId="77777777" w:rsidTr="00871876">
        <w:trPr>
          <w:trHeight w:val="288"/>
        </w:trPr>
        <w:tc>
          <w:tcPr>
            <w:tcW w:w="1081" w:type="dxa"/>
            <w:vAlign w:val="bottom"/>
          </w:tcPr>
          <w:p w14:paraId="6277F2E6" w14:textId="77777777" w:rsidR="00A82BA3" w:rsidRPr="005114CE" w:rsidRDefault="00A82BA3" w:rsidP="00490804">
            <w:r w:rsidRPr="005114CE">
              <w:t>Address:</w:t>
            </w:r>
          </w:p>
        </w:tc>
        <w:tc>
          <w:tcPr>
            <w:tcW w:w="7199" w:type="dxa"/>
            <w:tcBorders>
              <w:bottom w:val="single" w:sz="4" w:space="0" w:color="auto"/>
            </w:tcBorders>
            <w:vAlign w:val="bottom"/>
          </w:tcPr>
          <w:p w14:paraId="2EAE4C7B" w14:textId="77777777" w:rsidR="00A82BA3" w:rsidRPr="009C220D" w:rsidRDefault="00A82BA3" w:rsidP="00440CD8">
            <w:pPr>
              <w:pStyle w:val="FieldText"/>
            </w:pPr>
          </w:p>
        </w:tc>
        <w:tc>
          <w:tcPr>
            <w:tcW w:w="1800" w:type="dxa"/>
            <w:tcBorders>
              <w:bottom w:val="single" w:sz="4" w:space="0" w:color="auto"/>
            </w:tcBorders>
            <w:vAlign w:val="bottom"/>
          </w:tcPr>
          <w:p w14:paraId="6FB8C5E0" w14:textId="77777777" w:rsidR="00A82BA3" w:rsidRPr="009C220D" w:rsidRDefault="00A82BA3" w:rsidP="00440CD8">
            <w:pPr>
              <w:pStyle w:val="FieldText"/>
            </w:pPr>
          </w:p>
        </w:tc>
      </w:tr>
      <w:tr w:rsidR="00856C35" w:rsidRPr="005114CE" w14:paraId="44595887" w14:textId="77777777" w:rsidTr="00871876">
        <w:tc>
          <w:tcPr>
            <w:tcW w:w="1081" w:type="dxa"/>
            <w:vAlign w:val="bottom"/>
          </w:tcPr>
          <w:p w14:paraId="7E31BAE0" w14:textId="77777777" w:rsidR="00856C35" w:rsidRPr="005114CE" w:rsidRDefault="00856C35" w:rsidP="00440CD8"/>
        </w:tc>
        <w:tc>
          <w:tcPr>
            <w:tcW w:w="7199" w:type="dxa"/>
            <w:tcBorders>
              <w:top w:val="single" w:sz="4" w:space="0" w:color="auto"/>
            </w:tcBorders>
            <w:vAlign w:val="bottom"/>
          </w:tcPr>
          <w:p w14:paraId="54DB1F28"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75471E11" w14:textId="77777777" w:rsidR="00856C35" w:rsidRPr="00490804" w:rsidRDefault="00856C35" w:rsidP="00490804">
            <w:pPr>
              <w:pStyle w:val="Heading3"/>
            </w:pPr>
            <w:r w:rsidRPr="00490804">
              <w:t>Apartment/Unit #</w:t>
            </w:r>
          </w:p>
        </w:tc>
      </w:tr>
    </w:tbl>
    <w:p w14:paraId="32A611A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6FB8943E" w14:textId="77777777" w:rsidTr="00856C35">
        <w:trPr>
          <w:trHeight w:val="288"/>
        </w:trPr>
        <w:tc>
          <w:tcPr>
            <w:tcW w:w="1081" w:type="dxa"/>
            <w:vAlign w:val="bottom"/>
          </w:tcPr>
          <w:p w14:paraId="28010380" w14:textId="77777777" w:rsidR="00C76039" w:rsidRPr="005114CE" w:rsidRDefault="00C76039">
            <w:pPr>
              <w:rPr>
                <w:szCs w:val="19"/>
              </w:rPr>
            </w:pPr>
          </w:p>
        </w:tc>
        <w:tc>
          <w:tcPr>
            <w:tcW w:w="5805" w:type="dxa"/>
            <w:tcBorders>
              <w:bottom w:val="single" w:sz="4" w:space="0" w:color="auto"/>
            </w:tcBorders>
            <w:vAlign w:val="bottom"/>
          </w:tcPr>
          <w:p w14:paraId="49EFFD52" w14:textId="77777777" w:rsidR="00C76039" w:rsidRPr="009C220D" w:rsidRDefault="00C76039" w:rsidP="00440CD8">
            <w:pPr>
              <w:pStyle w:val="FieldText"/>
            </w:pPr>
          </w:p>
        </w:tc>
        <w:tc>
          <w:tcPr>
            <w:tcW w:w="1394" w:type="dxa"/>
            <w:tcBorders>
              <w:bottom w:val="single" w:sz="4" w:space="0" w:color="auto"/>
            </w:tcBorders>
            <w:vAlign w:val="bottom"/>
          </w:tcPr>
          <w:p w14:paraId="16D618FE" w14:textId="77777777" w:rsidR="00C76039" w:rsidRPr="005114CE" w:rsidRDefault="00C76039" w:rsidP="00440CD8">
            <w:pPr>
              <w:pStyle w:val="FieldText"/>
            </w:pPr>
          </w:p>
        </w:tc>
        <w:tc>
          <w:tcPr>
            <w:tcW w:w="1800" w:type="dxa"/>
            <w:tcBorders>
              <w:bottom w:val="single" w:sz="4" w:space="0" w:color="auto"/>
            </w:tcBorders>
            <w:vAlign w:val="bottom"/>
          </w:tcPr>
          <w:p w14:paraId="2E8998D3" w14:textId="77777777" w:rsidR="00C76039" w:rsidRPr="005114CE" w:rsidRDefault="00C76039" w:rsidP="00440CD8">
            <w:pPr>
              <w:pStyle w:val="FieldText"/>
            </w:pPr>
          </w:p>
        </w:tc>
      </w:tr>
      <w:tr w:rsidR="00856C35" w:rsidRPr="005114CE" w14:paraId="454BAA21" w14:textId="77777777" w:rsidTr="00856C35">
        <w:trPr>
          <w:trHeight w:val="288"/>
        </w:trPr>
        <w:tc>
          <w:tcPr>
            <w:tcW w:w="1081" w:type="dxa"/>
            <w:vAlign w:val="bottom"/>
          </w:tcPr>
          <w:p w14:paraId="171BF434" w14:textId="77777777" w:rsidR="00856C35" w:rsidRPr="005114CE" w:rsidRDefault="00856C35">
            <w:pPr>
              <w:rPr>
                <w:szCs w:val="19"/>
              </w:rPr>
            </w:pPr>
          </w:p>
        </w:tc>
        <w:tc>
          <w:tcPr>
            <w:tcW w:w="5805" w:type="dxa"/>
            <w:tcBorders>
              <w:top w:val="single" w:sz="4" w:space="0" w:color="auto"/>
            </w:tcBorders>
            <w:vAlign w:val="bottom"/>
          </w:tcPr>
          <w:p w14:paraId="2674351A"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5325E17D"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6F485757" w14:textId="77777777" w:rsidR="00856C35" w:rsidRPr="00490804" w:rsidRDefault="00856C35" w:rsidP="00490804">
            <w:pPr>
              <w:pStyle w:val="Heading3"/>
            </w:pPr>
            <w:r w:rsidRPr="00490804">
              <w:t>ZIP Code</w:t>
            </w:r>
          </w:p>
        </w:tc>
      </w:tr>
    </w:tbl>
    <w:p w14:paraId="02CA81D8" w14:textId="2E4BF795"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6BA81DAC" w14:textId="77777777" w:rsidTr="00871876">
        <w:trPr>
          <w:trHeight w:val="288"/>
        </w:trPr>
        <w:tc>
          <w:tcPr>
            <w:tcW w:w="1080" w:type="dxa"/>
            <w:vAlign w:val="bottom"/>
          </w:tcPr>
          <w:p w14:paraId="2DE3E462" w14:textId="77777777" w:rsidR="00841645" w:rsidRPr="005114CE" w:rsidRDefault="00841645" w:rsidP="00490804">
            <w:r w:rsidRPr="005114CE">
              <w:t>Phone:</w:t>
            </w:r>
          </w:p>
        </w:tc>
        <w:tc>
          <w:tcPr>
            <w:tcW w:w="3690" w:type="dxa"/>
            <w:tcBorders>
              <w:bottom w:val="single" w:sz="4" w:space="0" w:color="auto"/>
            </w:tcBorders>
            <w:vAlign w:val="bottom"/>
          </w:tcPr>
          <w:p w14:paraId="1ABD3DD3" w14:textId="77777777" w:rsidR="00841645" w:rsidRPr="009C220D" w:rsidRDefault="00841645" w:rsidP="00856C35">
            <w:pPr>
              <w:pStyle w:val="FieldText"/>
            </w:pPr>
          </w:p>
        </w:tc>
        <w:tc>
          <w:tcPr>
            <w:tcW w:w="720" w:type="dxa"/>
            <w:vAlign w:val="bottom"/>
          </w:tcPr>
          <w:p w14:paraId="68F9974D"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4A2E4209" w14:textId="77777777" w:rsidR="00841645" w:rsidRPr="009C220D" w:rsidRDefault="00841645" w:rsidP="00440CD8">
            <w:pPr>
              <w:pStyle w:val="FieldText"/>
            </w:pPr>
          </w:p>
        </w:tc>
      </w:tr>
    </w:tbl>
    <w:p w14:paraId="2B87377D" w14:textId="77777777" w:rsidR="00856C35" w:rsidRDefault="00856C35"/>
    <w:tbl>
      <w:tblPr>
        <w:tblW w:w="1482" w:type="pct"/>
        <w:tblLayout w:type="fixed"/>
        <w:tblCellMar>
          <w:left w:w="0" w:type="dxa"/>
          <w:right w:w="0" w:type="dxa"/>
        </w:tblCellMar>
        <w:tblLook w:val="0000" w:firstRow="0" w:lastRow="0" w:firstColumn="0" w:lastColumn="0" w:noHBand="0" w:noVBand="0"/>
      </w:tblPr>
      <w:tblGrid>
        <w:gridCol w:w="1494"/>
        <w:gridCol w:w="1494"/>
      </w:tblGrid>
      <w:tr w:rsidR="00256D9E" w:rsidRPr="005114CE" w14:paraId="0E1B876C" w14:textId="77777777" w:rsidTr="00256D9E">
        <w:trPr>
          <w:trHeight w:val="257"/>
        </w:trPr>
        <w:tc>
          <w:tcPr>
            <w:tcW w:w="1494" w:type="dxa"/>
            <w:vAlign w:val="bottom"/>
          </w:tcPr>
          <w:p w14:paraId="2ADA18B2" w14:textId="66B1AAA8" w:rsidR="00256D9E" w:rsidRPr="005114CE" w:rsidRDefault="00256D9E" w:rsidP="00256D9E">
            <w:pPr>
              <w:pStyle w:val="Heading4"/>
              <w:jc w:val="left"/>
            </w:pPr>
            <w:proofErr w:type="spellStart"/>
            <w:r w:rsidRPr="005114CE">
              <w:t>Soc</w:t>
            </w:r>
            <w:r>
              <w:t>.</w:t>
            </w:r>
            <w:r w:rsidRPr="005114CE">
              <w:t>Sec</w:t>
            </w:r>
            <w:proofErr w:type="spellEnd"/>
            <w:r>
              <w:t xml:space="preserve">. (last 4) </w:t>
            </w:r>
          </w:p>
        </w:tc>
        <w:tc>
          <w:tcPr>
            <w:tcW w:w="1494" w:type="dxa"/>
            <w:tcBorders>
              <w:bottom w:val="single" w:sz="4" w:space="0" w:color="auto"/>
            </w:tcBorders>
            <w:vAlign w:val="bottom"/>
          </w:tcPr>
          <w:p w14:paraId="0BF230F2" w14:textId="77777777" w:rsidR="00256D9E" w:rsidRPr="009C220D" w:rsidRDefault="00256D9E" w:rsidP="00440CD8">
            <w:pPr>
              <w:pStyle w:val="FieldText"/>
            </w:pPr>
          </w:p>
        </w:tc>
      </w:tr>
    </w:tbl>
    <w:p w14:paraId="5126F73A" w14:textId="77777777" w:rsidR="00856C35" w:rsidRDefault="00856C35"/>
    <w:tbl>
      <w:tblPr>
        <w:tblW w:w="2941" w:type="pct"/>
        <w:tblLayout w:type="fixed"/>
        <w:tblCellMar>
          <w:left w:w="0" w:type="dxa"/>
          <w:right w:w="0" w:type="dxa"/>
        </w:tblCellMar>
        <w:tblLook w:val="0000" w:firstRow="0" w:lastRow="0" w:firstColumn="0" w:lastColumn="0" w:noHBand="0" w:noVBand="0"/>
      </w:tblPr>
      <w:tblGrid>
        <w:gridCol w:w="2808"/>
        <w:gridCol w:w="3121"/>
      </w:tblGrid>
      <w:tr w:rsidR="00AF2139" w:rsidRPr="009C220D" w14:paraId="4DFDC1A7" w14:textId="77777777" w:rsidTr="00256D9E">
        <w:trPr>
          <w:trHeight w:val="242"/>
        </w:trPr>
        <w:tc>
          <w:tcPr>
            <w:tcW w:w="2808" w:type="dxa"/>
            <w:vAlign w:val="bottom"/>
          </w:tcPr>
          <w:p w14:paraId="275877A8" w14:textId="77777777" w:rsidR="00AF2139" w:rsidRDefault="00AF2139" w:rsidP="002B593E">
            <w:pPr>
              <w:pStyle w:val="Heading4"/>
            </w:pPr>
          </w:p>
          <w:p w14:paraId="07F326AD" w14:textId="4F83209B" w:rsidR="00AF2139" w:rsidRPr="005114CE" w:rsidRDefault="00256D9E" w:rsidP="00AF2139">
            <w:pPr>
              <w:pStyle w:val="Heading4"/>
              <w:jc w:val="left"/>
            </w:pPr>
            <w:r>
              <w:t>I am seeking funds for help with</w:t>
            </w:r>
            <w:r w:rsidR="00AF2139" w:rsidRPr="005114CE">
              <w:t>:</w:t>
            </w:r>
          </w:p>
        </w:tc>
        <w:tc>
          <w:tcPr>
            <w:tcW w:w="3121" w:type="dxa"/>
            <w:tcBorders>
              <w:bottom w:val="single" w:sz="4" w:space="0" w:color="auto"/>
            </w:tcBorders>
            <w:vAlign w:val="bottom"/>
          </w:tcPr>
          <w:p w14:paraId="161F68A2" w14:textId="515E9767" w:rsidR="00AF2139" w:rsidRPr="009C220D" w:rsidRDefault="00AF2139" w:rsidP="002B593E">
            <w:pPr>
              <w:pStyle w:val="FieldText"/>
            </w:pPr>
          </w:p>
        </w:tc>
      </w:tr>
    </w:tbl>
    <w:p w14:paraId="764B7225" w14:textId="7B3BEE22" w:rsidR="00856C35" w:rsidRDefault="00856C35"/>
    <w:p w14:paraId="452B80EB" w14:textId="5EFE835D" w:rsidR="00D4256A" w:rsidRDefault="00D4256A">
      <w:r>
        <w:t>Name of court</w:t>
      </w:r>
      <w:r w:rsidR="002333EC">
        <w:t xml:space="preserve"> I participate</w:t>
      </w:r>
      <w:r w:rsidR="00D66AC7">
        <w:t xml:space="preserve"> in: </w:t>
      </w:r>
    </w:p>
    <w:p w14:paraId="4B70DB90" w14:textId="6BC493B0" w:rsidR="00C92A3C" w:rsidRDefault="002333EC">
      <w:r>
        <w:rPr>
          <w:noProof/>
        </w:rPr>
        <mc:AlternateContent>
          <mc:Choice Requires="wps">
            <w:drawing>
              <wp:anchor distT="0" distB="0" distL="114300" distR="114300" simplePos="0" relativeHeight="251659264" behindDoc="0" locked="0" layoutInCell="1" allowOverlap="1" wp14:anchorId="6CE6AC91" wp14:editId="3945D95D">
                <wp:simplePos x="0" y="0"/>
                <wp:positionH relativeFrom="column">
                  <wp:posOffset>1561641</wp:posOffset>
                </wp:positionH>
                <wp:positionV relativeFrom="paragraph">
                  <wp:posOffset>4055</wp:posOffset>
                </wp:positionV>
                <wp:extent cx="1239298"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2392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5F2AA"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95pt,.3pt" to="220.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" strokecolor="#4579b8 [3044]"/>
            </w:pict>
          </mc:Fallback>
        </mc:AlternateContent>
      </w:r>
    </w:p>
    <w:tbl>
      <w:tblPr>
        <w:tblW w:w="1818" w:type="pct"/>
        <w:tblLayout w:type="fixed"/>
        <w:tblCellMar>
          <w:left w:w="0" w:type="dxa"/>
          <w:right w:w="0" w:type="dxa"/>
        </w:tblCellMar>
        <w:tblLook w:val="0000" w:firstRow="0" w:lastRow="0" w:firstColumn="0" w:lastColumn="0" w:noHBand="0" w:noVBand="0"/>
      </w:tblPr>
      <w:tblGrid>
        <w:gridCol w:w="3665"/>
      </w:tblGrid>
      <w:tr w:rsidR="002333EC" w:rsidRPr="005114CE" w14:paraId="5FE387AD" w14:textId="77777777" w:rsidTr="002333EC">
        <w:trPr>
          <w:trHeight w:val="39"/>
        </w:trPr>
        <w:tc>
          <w:tcPr>
            <w:tcW w:w="3666" w:type="dxa"/>
            <w:vAlign w:val="bottom"/>
          </w:tcPr>
          <w:p w14:paraId="43A3F955" w14:textId="650279B9" w:rsidR="002333EC" w:rsidRPr="005114CE" w:rsidRDefault="002333EC" w:rsidP="00490804">
            <w:r>
              <w:rPr>
                <w:noProof/>
              </w:rPr>
              <mc:AlternateContent>
                <mc:Choice Requires="wps">
                  <w:drawing>
                    <wp:anchor distT="0" distB="0" distL="114300" distR="114300" simplePos="0" relativeHeight="251662336" behindDoc="0" locked="0" layoutInCell="1" allowOverlap="1" wp14:anchorId="0E5B1D3F" wp14:editId="52B39451">
                      <wp:simplePos x="0" y="0"/>
                      <wp:positionH relativeFrom="column">
                        <wp:posOffset>938530</wp:posOffset>
                      </wp:positionH>
                      <wp:positionV relativeFrom="paragraph">
                        <wp:posOffset>133350</wp:posOffset>
                      </wp:positionV>
                      <wp:extent cx="1233805" cy="5080"/>
                      <wp:effectExtent l="0" t="0" r="23495" b="33020"/>
                      <wp:wrapNone/>
                      <wp:docPr id="9" name="Straight Connector 9"/>
                      <wp:cNvGraphicFramePr/>
                      <a:graphic xmlns:a="http://schemas.openxmlformats.org/drawingml/2006/main">
                        <a:graphicData uri="http://schemas.microsoft.com/office/word/2010/wordprocessingShape">
                          <wps:wsp>
                            <wps:cNvCnPr/>
                            <wps:spPr>
                              <a:xfrm flipV="1">
                                <a:off x="0" y="0"/>
                                <a:ext cx="1233805"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598E9"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pt,10.5pt" to="171.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" strokecolor="#4579b8 [3044]"/>
                  </w:pict>
                </mc:Fallback>
              </mc:AlternateContent>
            </w:r>
            <w:r>
              <w:t>Name of Judge</w:t>
            </w:r>
            <w:r w:rsidR="00D66AC7">
              <w:t>:</w:t>
            </w:r>
          </w:p>
        </w:tc>
      </w:tr>
      <w:tr w:rsidR="00AC5082" w:rsidRPr="005114CE" w14:paraId="1373574D" w14:textId="77777777" w:rsidTr="002333EC">
        <w:trPr>
          <w:trHeight w:val="39"/>
        </w:trPr>
        <w:tc>
          <w:tcPr>
            <w:tcW w:w="3666" w:type="dxa"/>
            <w:vAlign w:val="bottom"/>
          </w:tcPr>
          <w:p w14:paraId="60F2AEE3" w14:textId="77777777" w:rsidR="00AC5082" w:rsidRDefault="00AC5082" w:rsidP="00490804">
            <w:pPr>
              <w:rPr>
                <w:noProof/>
              </w:rPr>
            </w:pPr>
          </w:p>
          <w:p w14:paraId="591EF394" w14:textId="6B8D1BDE" w:rsidR="00AC5082" w:rsidRDefault="00AC5082" w:rsidP="00490804">
            <w:pPr>
              <w:rPr>
                <w:noProof/>
              </w:rPr>
            </w:pPr>
            <w:r>
              <w:rPr>
                <w:noProof/>
              </w:rPr>
              <mc:AlternateContent>
                <mc:Choice Requires="wps">
                  <w:drawing>
                    <wp:anchor distT="0" distB="0" distL="114300" distR="114300" simplePos="0" relativeHeight="251663360" behindDoc="0" locked="0" layoutInCell="1" allowOverlap="1" wp14:anchorId="1AEC0DB9" wp14:editId="63E5C95F">
                      <wp:simplePos x="0" y="0"/>
                      <wp:positionH relativeFrom="column">
                        <wp:posOffset>1528590</wp:posOffset>
                      </wp:positionH>
                      <wp:positionV relativeFrom="paragraph">
                        <wp:posOffset>111431</wp:posOffset>
                      </wp:positionV>
                      <wp:extent cx="1597446" cy="11017"/>
                      <wp:effectExtent l="0" t="0" r="22225" b="27305"/>
                      <wp:wrapNone/>
                      <wp:docPr id="10" name="Straight Connector 10"/>
                      <wp:cNvGraphicFramePr/>
                      <a:graphic xmlns:a="http://schemas.openxmlformats.org/drawingml/2006/main">
                        <a:graphicData uri="http://schemas.microsoft.com/office/word/2010/wordprocessingShape">
                          <wps:wsp>
                            <wps:cNvCnPr/>
                            <wps:spPr>
                              <a:xfrm flipV="1">
                                <a:off x="0" y="0"/>
                                <a:ext cx="1597446" cy="110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D623B0"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0.35pt,8.75pt" to="246.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" strokecolor="#4579b8 [3044]"/>
                  </w:pict>
                </mc:Fallback>
              </mc:AlternateContent>
            </w:r>
            <w:r>
              <w:rPr>
                <w:noProof/>
              </w:rPr>
              <w:t>Name of Probation Officer</w:t>
            </w:r>
            <w:r w:rsidR="00D66AC7">
              <w:rPr>
                <w:noProof/>
              </w:rPr>
              <w:t>:</w:t>
            </w:r>
          </w:p>
        </w:tc>
      </w:tr>
    </w:tbl>
    <w:p w14:paraId="36D8DA01" w14:textId="4E4DBF9E" w:rsidR="00C92A3C" w:rsidRDefault="00C92A3C"/>
    <w:p w14:paraId="17BCE239" w14:textId="55998902" w:rsidR="002333EC" w:rsidRDefault="002333EC">
      <w:r>
        <w:t xml:space="preserve">Motivation to maintain recovery (circle </w:t>
      </w:r>
      <w:r w:rsidR="005F310F">
        <w:t>one) 1</w:t>
      </w:r>
      <w:r>
        <w:t xml:space="preserve"> </w:t>
      </w:r>
      <w:r w:rsidR="005F310F">
        <w:t xml:space="preserve">2 </w:t>
      </w:r>
      <w:r w:rsidR="00B7581E">
        <w:t xml:space="preserve">3 </w:t>
      </w:r>
      <w:r w:rsidR="00D66AC7">
        <w:t>4 5</w:t>
      </w:r>
      <w:r>
        <w:t xml:space="preserve"> 6 7 8 9 10 </w:t>
      </w:r>
    </w:p>
    <w:p w14:paraId="23CAC7AC" w14:textId="166ADF91" w:rsidR="00C92A3C" w:rsidRDefault="00C92A3C"/>
    <w:p w14:paraId="69C3693C" w14:textId="4BD110C6" w:rsidR="00892661" w:rsidRPr="00892661" w:rsidRDefault="00892661" w:rsidP="00892661">
      <w:r w:rsidRPr="00892661">
        <w:t>Court participants must remain in compliance and in good standing with court guidelines to have money allocated to them for financial help</w:t>
      </w:r>
      <w:r>
        <w:t xml:space="preserve"> for drug tests and bus passes. </w:t>
      </w:r>
      <w:r w:rsidRPr="00892661">
        <w:t xml:space="preserve"> </w:t>
      </w:r>
      <w:bookmarkStart w:id="0" w:name="_GoBack"/>
      <w:bookmarkEnd w:id="0"/>
      <w:r w:rsidR="00254F09">
        <w:t xml:space="preserve">In addition, if funds are available, we will help fund ARM which is an educational class for court participants who have been sanctioned. </w:t>
      </w:r>
    </w:p>
    <w:p w14:paraId="1D0F79D8" w14:textId="77777777" w:rsidR="00892661" w:rsidRDefault="00892661"/>
    <w:p w14:paraId="60AFEEB1" w14:textId="62B717C0" w:rsidR="00330050" w:rsidRDefault="00330050" w:rsidP="00330050">
      <w:pPr>
        <w:pStyle w:val="Heading2"/>
      </w:pPr>
    </w:p>
    <w:p w14:paraId="247F2D53" w14:textId="77777777" w:rsidR="00330050" w:rsidRDefault="00330050" w:rsidP="00330050">
      <w:pPr>
        <w:pStyle w:val="Heading2"/>
      </w:pPr>
      <w:r>
        <w:t>References</w:t>
      </w:r>
    </w:p>
    <w:p w14:paraId="3DFA84DF" w14:textId="1ACAF6B4" w:rsidR="00330050" w:rsidRDefault="00330050" w:rsidP="00490804">
      <w:pPr>
        <w:pStyle w:val="Italic"/>
      </w:pPr>
      <w:r w:rsidRPr="007F3D5B">
        <w:t xml:space="preserve">Please list </w:t>
      </w:r>
      <w:r w:rsidR="00E318D0">
        <w:t>one</w:t>
      </w:r>
      <w:r w:rsidRPr="007F3D5B">
        <w:t xml:space="preserve"> professional reference</w:t>
      </w:r>
      <w:r w:rsidR="00E318D0">
        <w:t xml:space="preserve"> that will help you vouch for needing financial assistance</w:t>
      </w:r>
      <w:r w:rsidRPr="007F3D5B">
        <w:t>.</w:t>
      </w:r>
      <w:r w:rsidR="009F7AFA">
        <w:t xml:space="preserve"> </w:t>
      </w:r>
    </w:p>
    <w:p w14:paraId="5BE9B455" w14:textId="77777777" w:rsidR="00C92A3C" w:rsidRDefault="00C92A3C" w:rsidP="00C92A3C"/>
    <w:p w14:paraId="276BE2F5" w14:textId="450B01C9" w:rsidR="00BC07E3" w:rsidRDefault="00B27553" w:rsidP="00BC07E3">
      <w:r>
        <w:rPr>
          <w:noProof/>
        </w:rPr>
        <mc:AlternateContent>
          <mc:Choice Requires="wps">
            <w:drawing>
              <wp:anchor distT="0" distB="0" distL="114300" distR="114300" simplePos="0" relativeHeight="251666432" behindDoc="0" locked="0" layoutInCell="1" allowOverlap="1" wp14:anchorId="40455A26" wp14:editId="0D54DB1C">
                <wp:simplePos x="0" y="0"/>
                <wp:positionH relativeFrom="column">
                  <wp:posOffset>2999341</wp:posOffset>
                </wp:positionH>
                <wp:positionV relativeFrom="paragraph">
                  <wp:posOffset>114132</wp:posOffset>
                </wp:positionV>
                <wp:extent cx="2473287" cy="5508"/>
                <wp:effectExtent l="0" t="0" r="22860" b="33020"/>
                <wp:wrapNone/>
                <wp:docPr id="3" name="Straight Connector 3"/>
                <wp:cNvGraphicFramePr/>
                <a:graphic xmlns:a="http://schemas.openxmlformats.org/drawingml/2006/main">
                  <a:graphicData uri="http://schemas.microsoft.com/office/word/2010/wordprocessingShape">
                    <wps:wsp>
                      <wps:cNvCnPr/>
                      <wps:spPr>
                        <a:xfrm flipV="1">
                          <a:off x="0" y="0"/>
                          <a:ext cx="2473287" cy="55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6F01E4" id="Straight Connector 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36.15pt,9pt" to="430.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" strokecolor="#4579b8 [3044]"/>
            </w:pict>
          </mc:Fallback>
        </mc:AlternateContent>
      </w:r>
      <w:r>
        <w:rPr>
          <w:noProof/>
        </w:rPr>
        <mc:AlternateContent>
          <mc:Choice Requires="wps">
            <w:drawing>
              <wp:anchor distT="0" distB="0" distL="114300" distR="114300" simplePos="0" relativeHeight="251665408" behindDoc="0" locked="0" layoutInCell="1" allowOverlap="1" wp14:anchorId="79D7DED6" wp14:editId="2DED922D">
                <wp:simplePos x="0" y="0"/>
                <wp:positionH relativeFrom="column">
                  <wp:posOffset>377328</wp:posOffset>
                </wp:positionH>
                <wp:positionV relativeFrom="paragraph">
                  <wp:posOffset>125149</wp:posOffset>
                </wp:positionV>
                <wp:extent cx="1740665" cy="11002"/>
                <wp:effectExtent l="0" t="0" r="31115" b="27305"/>
                <wp:wrapNone/>
                <wp:docPr id="1" name="Straight Connector 1"/>
                <wp:cNvGraphicFramePr/>
                <a:graphic xmlns:a="http://schemas.openxmlformats.org/drawingml/2006/main">
                  <a:graphicData uri="http://schemas.microsoft.com/office/word/2010/wordprocessingShape">
                    <wps:wsp>
                      <wps:cNvCnPr/>
                      <wps:spPr>
                        <a:xfrm flipV="1">
                          <a:off x="0" y="0"/>
                          <a:ext cx="1740665" cy="110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3F515"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9.85pt" to="166.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" strokecolor="#4579b8 [3044]"/>
            </w:pict>
          </mc:Fallback>
        </mc:AlternateContent>
      </w:r>
      <w:r>
        <w:t>Name                                                               Address</w:t>
      </w:r>
    </w:p>
    <w:p w14:paraId="525047C5" w14:textId="11BAE5B5" w:rsidR="00B27553" w:rsidRDefault="00B27553" w:rsidP="00BC07E3">
      <w:r>
        <w:t xml:space="preserve"> </w:t>
      </w:r>
    </w:p>
    <w:tbl>
      <w:tblPr>
        <w:tblW w:w="4904" w:type="pct"/>
        <w:tblLayout w:type="fixed"/>
        <w:tblCellMar>
          <w:left w:w="0" w:type="dxa"/>
          <w:right w:w="0" w:type="dxa"/>
        </w:tblCellMar>
        <w:tblLook w:val="0000" w:firstRow="0" w:lastRow="0" w:firstColumn="0" w:lastColumn="0" w:noHBand="0" w:noVBand="0"/>
      </w:tblPr>
      <w:tblGrid>
        <w:gridCol w:w="7286"/>
        <w:gridCol w:w="1300"/>
        <w:gridCol w:w="1300"/>
      </w:tblGrid>
      <w:tr w:rsidR="00E318D0" w:rsidRPr="00613129" w14:paraId="17D88D49" w14:textId="77777777" w:rsidTr="005F310F">
        <w:trPr>
          <w:trHeight w:val="497"/>
        </w:trPr>
        <w:tc>
          <w:tcPr>
            <w:tcW w:w="7286" w:type="dxa"/>
            <w:vAlign w:val="bottom"/>
          </w:tcPr>
          <w:p w14:paraId="43B3F797" w14:textId="77777777" w:rsidR="00B27553" w:rsidRDefault="00B27553" w:rsidP="00BC07E3">
            <w:r>
              <w:rPr>
                <w:noProof/>
              </w:rPr>
              <mc:AlternateContent>
                <mc:Choice Requires="wps">
                  <w:drawing>
                    <wp:anchor distT="0" distB="0" distL="114300" distR="114300" simplePos="0" relativeHeight="251668480" behindDoc="0" locked="0" layoutInCell="1" allowOverlap="1" wp14:anchorId="5BE2FA57" wp14:editId="51631AF5">
                      <wp:simplePos x="0" y="0"/>
                      <wp:positionH relativeFrom="column">
                        <wp:posOffset>2911206</wp:posOffset>
                      </wp:positionH>
                      <wp:positionV relativeFrom="paragraph">
                        <wp:posOffset>123075</wp:posOffset>
                      </wp:positionV>
                      <wp:extent cx="1536853" cy="10573"/>
                      <wp:effectExtent l="0" t="0" r="25400" b="27940"/>
                      <wp:wrapNone/>
                      <wp:docPr id="5" name="Straight Connector 5"/>
                      <wp:cNvGraphicFramePr/>
                      <a:graphic xmlns:a="http://schemas.openxmlformats.org/drawingml/2006/main">
                        <a:graphicData uri="http://schemas.microsoft.com/office/word/2010/wordprocessingShape">
                          <wps:wsp>
                            <wps:cNvCnPr/>
                            <wps:spPr>
                              <a:xfrm flipV="1">
                                <a:off x="0" y="0"/>
                                <a:ext cx="1536853" cy="105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B8EFE" id="Straight Connector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29.25pt,9.7pt" to="350.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" strokecolor="#4579b8 [3044]"/>
                  </w:pict>
                </mc:Fallback>
              </mc:AlternateContent>
            </w:r>
            <w:r>
              <w:rPr>
                <w:noProof/>
              </w:rPr>
              <mc:AlternateContent>
                <mc:Choice Requires="wps">
                  <w:drawing>
                    <wp:anchor distT="0" distB="0" distL="114300" distR="114300" simplePos="0" relativeHeight="251667456" behindDoc="0" locked="0" layoutInCell="1" allowOverlap="1" wp14:anchorId="4C5474AF" wp14:editId="605E038B">
                      <wp:simplePos x="0" y="0"/>
                      <wp:positionH relativeFrom="column">
                        <wp:posOffset>322242</wp:posOffset>
                      </wp:positionH>
                      <wp:positionV relativeFrom="paragraph">
                        <wp:posOffset>112058</wp:posOffset>
                      </wp:positionV>
                      <wp:extent cx="1707615" cy="22034"/>
                      <wp:effectExtent l="0" t="0" r="26035" b="35560"/>
                      <wp:wrapNone/>
                      <wp:docPr id="4" name="Straight Connector 4"/>
                      <wp:cNvGraphicFramePr/>
                      <a:graphic xmlns:a="http://schemas.openxmlformats.org/drawingml/2006/main">
                        <a:graphicData uri="http://schemas.microsoft.com/office/word/2010/wordprocessingShape">
                          <wps:wsp>
                            <wps:cNvCnPr/>
                            <wps:spPr>
                              <a:xfrm flipV="1">
                                <a:off x="0" y="0"/>
                                <a:ext cx="1707615" cy="22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66F88" id="Straight Connector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5.35pt,8.8pt" to="159.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" strokecolor="#4579b8 [3044]"/>
                  </w:pict>
                </mc:Fallback>
              </mc:AlternateContent>
            </w:r>
            <w:r>
              <w:t xml:space="preserve">City                                                                  Phone                                                       </w:t>
            </w:r>
          </w:p>
          <w:p w14:paraId="084ABF2F" w14:textId="77777777" w:rsidR="00B27553" w:rsidRDefault="00B27553" w:rsidP="00BC07E3"/>
          <w:p w14:paraId="72A1AC7A" w14:textId="5E0F3BE6" w:rsidR="00B27553" w:rsidRDefault="00B27553" w:rsidP="00BC07E3">
            <w:r>
              <w:rPr>
                <w:noProof/>
              </w:rPr>
              <mc:AlternateContent>
                <mc:Choice Requires="wps">
                  <w:drawing>
                    <wp:anchor distT="0" distB="0" distL="114300" distR="114300" simplePos="0" relativeHeight="251669504" behindDoc="0" locked="0" layoutInCell="1" allowOverlap="1" wp14:anchorId="0979C199" wp14:editId="7A507A0E">
                      <wp:simplePos x="0" y="0"/>
                      <wp:positionH relativeFrom="column">
                        <wp:posOffset>459954</wp:posOffset>
                      </wp:positionH>
                      <wp:positionV relativeFrom="paragraph">
                        <wp:posOffset>109985</wp:posOffset>
                      </wp:positionV>
                      <wp:extent cx="1597446" cy="22034"/>
                      <wp:effectExtent l="0" t="0" r="22225" b="35560"/>
                      <wp:wrapNone/>
                      <wp:docPr id="6" name="Straight Connector 6"/>
                      <wp:cNvGraphicFramePr/>
                      <a:graphic xmlns:a="http://schemas.openxmlformats.org/drawingml/2006/main">
                        <a:graphicData uri="http://schemas.microsoft.com/office/word/2010/wordprocessingShape">
                          <wps:wsp>
                            <wps:cNvCnPr/>
                            <wps:spPr>
                              <a:xfrm flipV="1">
                                <a:off x="0" y="0"/>
                                <a:ext cx="1597446" cy="22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F9EB6" id="Straight Connector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6.2pt,8.65pt" to="16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" strokecolor="#4579b8 [3044]"/>
                  </w:pict>
                </mc:Fallback>
              </mc:AlternateContent>
            </w:r>
            <w:r>
              <w:t xml:space="preserve">Email </w:t>
            </w:r>
          </w:p>
          <w:p w14:paraId="4942AFA3" w14:textId="77777777" w:rsidR="00B27553" w:rsidRDefault="00B27553" w:rsidP="00BC07E3"/>
          <w:p w14:paraId="5078CADB" w14:textId="77777777" w:rsidR="00B27553" w:rsidRDefault="00B27553" w:rsidP="00BC07E3"/>
          <w:p w14:paraId="70EEABE4" w14:textId="1E58D1E4" w:rsidR="00E318D0" w:rsidRPr="005114CE" w:rsidRDefault="00E318D0" w:rsidP="00BC07E3">
            <w:r w:rsidRPr="005114CE">
              <w:t xml:space="preserve">May we contact your </w:t>
            </w:r>
            <w:r>
              <w:t>reference for information in this regar</w:t>
            </w:r>
            <w:r w:rsidR="005F310F">
              <w:t>d?</w:t>
            </w:r>
          </w:p>
        </w:tc>
        <w:tc>
          <w:tcPr>
            <w:tcW w:w="1300" w:type="dxa"/>
            <w:vAlign w:val="bottom"/>
          </w:tcPr>
          <w:p w14:paraId="0F453055" w14:textId="620DFAC0" w:rsidR="00E318D0" w:rsidRPr="009C220D" w:rsidRDefault="00B27553" w:rsidP="00BC07E3">
            <w:pPr>
              <w:pStyle w:val="Checkbox"/>
            </w:pPr>
            <w:r>
              <w:t xml:space="preserve"> </w:t>
            </w:r>
            <w:r w:rsidR="00E318D0">
              <w:t>YES</w:t>
            </w:r>
          </w:p>
          <w:p w14:paraId="6C5BF2EF" w14:textId="77777777" w:rsidR="00E318D0" w:rsidRPr="005114CE" w:rsidRDefault="00E318D0"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1311D">
              <w:fldChar w:fldCharType="separate"/>
            </w:r>
            <w:r w:rsidRPr="005114CE">
              <w:fldChar w:fldCharType="end"/>
            </w:r>
          </w:p>
        </w:tc>
        <w:tc>
          <w:tcPr>
            <w:tcW w:w="1300" w:type="dxa"/>
            <w:vAlign w:val="bottom"/>
          </w:tcPr>
          <w:p w14:paraId="1E83B4A9" w14:textId="77777777" w:rsidR="00E318D0" w:rsidRPr="009C220D" w:rsidRDefault="00E318D0" w:rsidP="00BC07E3">
            <w:pPr>
              <w:pStyle w:val="Checkbox"/>
            </w:pPr>
            <w:r>
              <w:t>NO</w:t>
            </w:r>
          </w:p>
          <w:p w14:paraId="3DB6785C" w14:textId="77777777" w:rsidR="00E318D0" w:rsidRPr="005114CE" w:rsidRDefault="00E318D0"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1311D">
              <w:fldChar w:fldCharType="separate"/>
            </w:r>
            <w:r w:rsidRPr="005114CE">
              <w:fldChar w:fldCharType="end"/>
            </w:r>
          </w:p>
        </w:tc>
      </w:tr>
      <w:tr w:rsidR="00E318D0" w:rsidRPr="00613129" w14:paraId="226758DC" w14:textId="77777777" w:rsidTr="005F310F">
        <w:trPr>
          <w:trHeight w:val="257"/>
        </w:trPr>
        <w:tc>
          <w:tcPr>
            <w:tcW w:w="7286" w:type="dxa"/>
            <w:tcBorders>
              <w:bottom w:val="single" w:sz="4" w:space="0" w:color="auto"/>
            </w:tcBorders>
            <w:vAlign w:val="bottom"/>
          </w:tcPr>
          <w:p w14:paraId="69B0EE74" w14:textId="77777777" w:rsidR="00E318D0" w:rsidRPr="005114CE" w:rsidRDefault="00E318D0" w:rsidP="00BC07E3"/>
        </w:tc>
        <w:tc>
          <w:tcPr>
            <w:tcW w:w="1300" w:type="dxa"/>
            <w:tcBorders>
              <w:bottom w:val="single" w:sz="4" w:space="0" w:color="auto"/>
            </w:tcBorders>
            <w:vAlign w:val="bottom"/>
          </w:tcPr>
          <w:p w14:paraId="43B8B62D" w14:textId="77777777" w:rsidR="00E318D0" w:rsidRDefault="00E318D0" w:rsidP="00BC07E3">
            <w:pPr>
              <w:pStyle w:val="Checkbox"/>
            </w:pPr>
          </w:p>
        </w:tc>
        <w:tc>
          <w:tcPr>
            <w:tcW w:w="1300" w:type="dxa"/>
            <w:tcBorders>
              <w:bottom w:val="single" w:sz="4" w:space="0" w:color="auto"/>
            </w:tcBorders>
            <w:vAlign w:val="bottom"/>
          </w:tcPr>
          <w:p w14:paraId="2031B49E" w14:textId="77777777" w:rsidR="00E318D0" w:rsidRDefault="00E318D0" w:rsidP="00BC07E3">
            <w:pPr>
              <w:pStyle w:val="Checkbox"/>
            </w:pPr>
          </w:p>
        </w:tc>
      </w:tr>
    </w:tbl>
    <w:p w14:paraId="4CB09F44" w14:textId="77777777" w:rsidR="00BC07E3" w:rsidRDefault="00BC07E3" w:rsidP="00BC07E3"/>
    <w:p w14:paraId="253C8BE5" w14:textId="4A3DE698" w:rsidR="00871876" w:rsidRDefault="00871876" w:rsidP="00871876">
      <w:pPr>
        <w:pStyle w:val="Heading2"/>
      </w:pPr>
    </w:p>
    <w:p w14:paraId="4A4F4C85" w14:textId="6341CFB8" w:rsidR="00871876" w:rsidRDefault="00AC5082" w:rsidP="00871876">
      <w:pPr>
        <w:pStyle w:val="Heading2"/>
      </w:pPr>
      <w:r>
        <w:t xml:space="preserve">Consent, </w:t>
      </w:r>
      <w:r w:rsidR="00871876" w:rsidRPr="009C220D">
        <w:t>Disclaimer and Signature</w:t>
      </w:r>
    </w:p>
    <w:p w14:paraId="5F3767D4" w14:textId="6ECABF00" w:rsidR="00871876" w:rsidRDefault="00871876" w:rsidP="00490804">
      <w:pPr>
        <w:pStyle w:val="Italic"/>
      </w:pPr>
      <w:r w:rsidRPr="005114CE">
        <w:t xml:space="preserve">I certify that my answers are true and complete to the best of my knowledge. </w:t>
      </w:r>
    </w:p>
    <w:p w14:paraId="730E582F" w14:textId="1C9F6604" w:rsidR="00AC5082" w:rsidRPr="005114CE" w:rsidRDefault="00AC5082" w:rsidP="00490804">
      <w:pPr>
        <w:pStyle w:val="Italic"/>
      </w:pPr>
      <w:r>
        <w:t xml:space="preserve">I also give permission to Partners4Recovery.org to be able to contact anyone listed in my application above </w:t>
      </w:r>
      <w:r w:rsidR="00D66AC7">
        <w:t>regarding</w:t>
      </w:r>
      <w:r>
        <w:t xml:space="preserve"> verifying my court participation. This consent ends with my termination or completion of my existing court program. </w:t>
      </w:r>
    </w:p>
    <w:p w14:paraId="6B970C40" w14:textId="11772484" w:rsidR="00871876" w:rsidRPr="00871876" w:rsidRDefault="00871876" w:rsidP="00490804">
      <w:pPr>
        <w:pStyle w:val="Italic"/>
      </w:pPr>
      <w:r w:rsidRPr="005114CE">
        <w:t xml:space="preserve">If this application leads to </w:t>
      </w:r>
      <w:r w:rsidR="00E318D0">
        <w:t>funding</w:t>
      </w:r>
      <w:r w:rsidRPr="005114CE">
        <w:t xml:space="preserve">, I understand that false or misleading information in my application or interview may result in </w:t>
      </w:r>
      <w:r w:rsidR="00B7581E">
        <w:t>no future funding</w:t>
      </w:r>
      <w:r w:rsidRPr="005114CE">
        <w:t>.</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44A7E62A" w14:textId="77777777" w:rsidTr="00330050">
        <w:trPr>
          <w:trHeight w:val="432"/>
        </w:trPr>
        <w:tc>
          <w:tcPr>
            <w:tcW w:w="1072" w:type="dxa"/>
            <w:vAlign w:val="bottom"/>
          </w:tcPr>
          <w:p w14:paraId="1CBDE418" w14:textId="77777777" w:rsidR="000D2539" w:rsidRPr="005114CE" w:rsidRDefault="000D2539" w:rsidP="00490804">
            <w:r w:rsidRPr="005114CE">
              <w:t>Signature:</w:t>
            </w:r>
          </w:p>
        </w:tc>
        <w:tc>
          <w:tcPr>
            <w:tcW w:w="6145" w:type="dxa"/>
            <w:tcBorders>
              <w:bottom w:val="single" w:sz="4" w:space="0" w:color="auto"/>
            </w:tcBorders>
            <w:vAlign w:val="bottom"/>
          </w:tcPr>
          <w:p w14:paraId="3BE4357A" w14:textId="77777777" w:rsidR="000D2539" w:rsidRPr="005114CE" w:rsidRDefault="000D2539" w:rsidP="00682C69">
            <w:pPr>
              <w:pStyle w:val="FieldText"/>
            </w:pPr>
          </w:p>
        </w:tc>
        <w:tc>
          <w:tcPr>
            <w:tcW w:w="674" w:type="dxa"/>
            <w:vAlign w:val="bottom"/>
          </w:tcPr>
          <w:p w14:paraId="3CE44B1C"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1D223715" w14:textId="77777777" w:rsidR="000D2539" w:rsidRPr="005114CE" w:rsidRDefault="000D2539" w:rsidP="00682C69">
            <w:pPr>
              <w:pStyle w:val="FieldText"/>
            </w:pPr>
          </w:p>
        </w:tc>
      </w:tr>
    </w:tbl>
    <w:p w14:paraId="7835A24F" w14:textId="69C50FC8" w:rsidR="005F6E87" w:rsidRDefault="005F6E87" w:rsidP="004E34C6"/>
    <w:p w14:paraId="47FB49B1" w14:textId="7D29BF7C" w:rsidR="005F4D0A" w:rsidRPr="00395896" w:rsidRDefault="001E62BA" w:rsidP="00395896">
      <w:pPr>
        <w:jc w:val="center"/>
        <w:rPr>
          <w:b/>
          <w:sz w:val="24"/>
        </w:rPr>
      </w:pPr>
      <w:r w:rsidRPr="00395896">
        <w:rPr>
          <w:b/>
          <w:sz w:val="24"/>
        </w:rPr>
        <w:t xml:space="preserve">Funding Eligibility </w:t>
      </w:r>
      <w:r w:rsidR="00395896">
        <w:rPr>
          <w:b/>
          <w:sz w:val="24"/>
        </w:rPr>
        <w:t xml:space="preserve">Financial </w:t>
      </w:r>
      <w:r w:rsidRPr="00395896">
        <w:rPr>
          <w:b/>
          <w:sz w:val="24"/>
        </w:rPr>
        <w:t>Guidelines</w:t>
      </w:r>
    </w:p>
    <w:p w14:paraId="6ED3B735" w14:textId="77777777" w:rsidR="001E62BA" w:rsidRPr="00395896" w:rsidRDefault="001E62BA" w:rsidP="00395896">
      <w:pPr>
        <w:jc w:val="center"/>
        <w:rPr>
          <w:b/>
          <w:sz w:val="24"/>
        </w:rPr>
      </w:pPr>
    </w:p>
    <w:p w14:paraId="50950A77" w14:textId="4E9CC238" w:rsidR="005F4D0A" w:rsidRDefault="005F4D0A" w:rsidP="004E34C6">
      <w:r>
        <w:t xml:space="preserve">Participants need to be eligible under these guidelines to qualify for financial help. Please provide 30 days of check stubs to substantiate your eligibility status. Partners4Recovery reserves the right to make funds available to participants who may need help outside of these guidelines. </w:t>
      </w:r>
    </w:p>
    <w:p w14:paraId="47FD410C" w14:textId="59B53257" w:rsidR="005F4D0A" w:rsidRDefault="005F4D0A" w:rsidP="004E34C6"/>
    <w:p w14:paraId="175915C4" w14:textId="139179AE" w:rsidR="005F4D0A" w:rsidRDefault="005F4D0A" w:rsidP="004E34C6">
      <w:r w:rsidRPr="005F4D0A">
        <w:rPr>
          <w:noProof/>
        </w:rPr>
        <w:drawing>
          <wp:inline distT="0" distB="0" distL="0" distR="0" wp14:anchorId="219A0477" wp14:editId="77032854">
            <wp:extent cx="6400800" cy="24422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2442210"/>
                    </a:xfrm>
                    <a:prstGeom prst="rect">
                      <a:avLst/>
                    </a:prstGeom>
                  </pic:spPr>
                </pic:pic>
              </a:graphicData>
            </a:graphic>
          </wp:inline>
        </w:drawing>
      </w:r>
    </w:p>
    <w:p w14:paraId="4EF5C1FB" w14:textId="703D0461" w:rsidR="005F4D0A" w:rsidRDefault="005F4D0A" w:rsidP="004E34C6"/>
    <w:p w14:paraId="6FDDEB15" w14:textId="08C82E19" w:rsidR="005F4D0A" w:rsidRDefault="005F4D0A" w:rsidP="004E34C6">
      <w:r>
        <w:t>*FPL – Federal Poverty Level</w:t>
      </w:r>
    </w:p>
    <w:sectPr w:rsidR="005F4D0A"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3FAD8" w14:textId="77777777" w:rsidR="00E932C1" w:rsidRDefault="00E932C1" w:rsidP="00176E67">
      <w:r>
        <w:separator/>
      </w:r>
    </w:p>
  </w:endnote>
  <w:endnote w:type="continuationSeparator" w:id="0">
    <w:p w14:paraId="2FABDB72" w14:textId="77777777" w:rsidR="00E932C1" w:rsidRDefault="00E932C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19B0CCB2" w14:textId="77777777" w:rsidR="00176E67" w:rsidRDefault="000343A2">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07CAB" w14:textId="77777777" w:rsidR="00E932C1" w:rsidRDefault="00E932C1" w:rsidP="00176E67">
      <w:r>
        <w:separator/>
      </w:r>
    </w:p>
  </w:footnote>
  <w:footnote w:type="continuationSeparator" w:id="0">
    <w:p w14:paraId="32C634EB" w14:textId="77777777" w:rsidR="00E932C1" w:rsidRDefault="00E932C1"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1A4E5C"/>
    <w:multiLevelType w:val="hybridMultilevel"/>
    <w:tmpl w:val="DAFC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21375"/>
    <w:multiLevelType w:val="hybridMultilevel"/>
    <w:tmpl w:val="2E24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F6"/>
    <w:rsid w:val="000071F7"/>
    <w:rsid w:val="00010B00"/>
    <w:rsid w:val="0002798A"/>
    <w:rsid w:val="000343A2"/>
    <w:rsid w:val="0007463A"/>
    <w:rsid w:val="00083002"/>
    <w:rsid w:val="00087B85"/>
    <w:rsid w:val="00092606"/>
    <w:rsid w:val="000A01F1"/>
    <w:rsid w:val="000A6DD4"/>
    <w:rsid w:val="000C1163"/>
    <w:rsid w:val="000C797A"/>
    <w:rsid w:val="000D2539"/>
    <w:rsid w:val="000D2BB8"/>
    <w:rsid w:val="000E4C68"/>
    <w:rsid w:val="000F2DF4"/>
    <w:rsid w:val="000F6783"/>
    <w:rsid w:val="00120C95"/>
    <w:rsid w:val="0014663E"/>
    <w:rsid w:val="00176E67"/>
    <w:rsid w:val="00180664"/>
    <w:rsid w:val="001903F7"/>
    <w:rsid w:val="0019395E"/>
    <w:rsid w:val="001D6B76"/>
    <w:rsid w:val="001E62BA"/>
    <w:rsid w:val="00211828"/>
    <w:rsid w:val="002333EC"/>
    <w:rsid w:val="0024187B"/>
    <w:rsid w:val="00250014"/>
    <w:rsid w:val="00254F09"/>
    <w:rsid w:val="00256D9E"/>
    <w:rsid w:val="00275BB5"/>
    <w:rsid w:val="00286F6A"/>
    <w:rsid w:val="00291C8C"/>
    <w:rsid w:val="002A1ECE"/>
    <w:rsid w:val="002A2510"/>
    <w:rsid w:val="002A6FA9"/>
    <w:rsid w:val="002B4D1D"/>
    <w:rsid w:val="002C10B1"/>
    <w:rsid w:val="002D222A"/>
    <w:rsid w:val="003076FD"/>
    <w:rsid w:val="00317005"/>
    <w:rsid w:val="00325CFB"/>
    <w:rsid w:val="00330050"/>
    <w:rsid w:val="00335259"/>
    <w:rsid w:val="003849FE"/>
    <w:rsid w:val="003929F1"/>
    <w:rsid w:val="00395896"/>
    <w:rsid w:val="003A1B63"/>
    <w:rsid w:val="003A41A1"/>
    <w:rsid w:val="003A69F6"/>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310F"/>
    <w:rsid w:val="005F4D0A"/>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64427"/>
    <w:rsid w:val="00771714"/>
    <w:rsid w:val="00774B67"/>
    <w:rsid w:val="00786E50"/>
    <w:rsid w:val="00793AC6"/>
    <w:rsid w:val="007A69BE"/>
    <w:rsid w:val="007A71DE"/>
    <w:rsid w:val="007B199B"/>
    <w:rsid w:val="007B6119"/>
    <w:rsid w:val="007C1DA0"/>
    <w:rsid w:val="007C71B8"/>
    <w:rsid w:val="007E2A15"/>
    <w:rsid w:val="007E56C4"/>
    <w:rsid w:val="007E6110"/>
    <w:rsid w:val="007F3D5B"/>
    <w:rsid w:val="008107D6"/>
    <w:rsid w:val="00841645"/>
    <w:rsid w:val="00852EC6"/>
    <w:rsid w:val="00856C35"/>
    <w:rsid w:val="00871876"/>
    <w:rsid w:val="008753A7"/>
    <w:rsid w:val="0088782D"/>
    <w:rsid w:val="00892661"/>
    <w:rsid w:val="008B7081"/>
    <w:rsid w:val="008C129A"/>
    <w:rsid w:val="008D7A67"/>
    <w:rsid w:val="008F2F8A"/>
    <w:rsid w:val="008F5BCD"/>
    <w:rsid w:val="00902964"/>
    <w:rsid w:val="00920507"/>
    <w:rsid w:val="00933455"/>
    <w:rsid w:val="0094402A"/>
    <w:rsid w:val="0094790F"/>
    <w:rsid w:val="00966B90"/>
    <w:rsid w:val="009737B7"/>
    <w:rsid w:val="009802C4"/>
    <w:rsid w:val="009976D9"/>
    <w:rsid w:val="00997A3E"/>
    <w:rsid w:val="009A12D5"/>
    <w:rsid w:val="009A4EA3"/>
    <w:rsid w:val="009A55DC"/>
    <w:rsid w:val="009C220D"/>
    <w:rsid w:val="009F7AFA"/>
    <w:rsid w:val="00A211B2"/>
    <w:rsid w:val="00A2727E"/>
    <w:rsid w:val="00A35524"/>
    <w:rsid w:val="00A60C9E"/>
    <w:rsid w:val="00A74F99"/>
    <w:rsid w:val="00A82BA3"/>
    <w:rsid w:val="00A94ACC"/>
    <w:rsid w:val="00AA2EA7"/>
    <w:rsid w:val="00AC4AF0"/>
    <w:rsid w:val="00AC5082"/>
    <w:rsid w:val="00AE6FA4"/>
    <w:rsid w:val="00AF2139"/>
    <w:rsid w:val="00B03907"/>
    <w:rsid w:val="00B11811"/>
    <w:rsid w:val="00B27553"/>
    <w:rsid w:val="00B311E1"/>
    <w:rsid w:val="00B4735C"/>
    <w:rsid w:val="00B579DF"/>
    <w:rsid w:val="00B71690"/>
    <w:rsid w:val="00B7581E"/>
    <w:rsid w:val="00B90EC2"/>
    <w:rsid w:val="00BA268F"/>
    <w:rsid w:val="00BB5BA9"/>
    <w:rsid w:val="00BC07E3"/>
    <w:rsid w:val="00C079CA"/>
    <w:rsid w:val="00C45FDA"/>
    <w:rsid w:val="00C67741"/>
    <w:rsid w:val="00C74647"/>
    <w:rsid w:val="00C76039"/>
    <w:rsid w:val="00C76480"/>
    <w:rsid w:val="00C80AD2"/>
    <w:rsid w:val="00C92A3C"/>
    <w:rsid w:val="00C92FD6"/>
    <w:rsid w:val="00CE39E2"/>
    <w:rsid w:val="00CE5DC7"/>
    <w:rsid w:val="00CE7D54"/>
    <w:rsid w:val="00D14E73"/>
    <w:rsid w:val="00D4256A"/>
    <w:rsid w:val="00D55AFA"/>
    <w:rsid w:val="00D6155E"/>
    <w:rsid w:val="00D66AC7"/>
    <w:rsid w:val="00D83A19"/>
    <w:rsid w:val="00D86A85"/>
    <w:rsid w:val="00D90A75"/>
    <w:rsid w:val="00DA4514"/>
    <w:rsid w:val="00DC47A2"/>
    <w:rsid w:val="00DE1551"/>
    <w:rsid w:val="00DE1A09"/>
    <w:rsid w:val="00DE7FB7"/>
    <w:rsid w:val="00E106E2"/>
    <w:rsid w:val="00E20DDA"/>
    <w:rsid w:val="00E318D0"/>
    <w:rsid w:val="00E32A8B"/>
    <w:rsid w:val="00E36054"/>
    <w:rsid w:val="00E37E7B"/>
    <w:rsid w:val="00E46E04"/>
    <w:rsid w:val="00E774F8"/>
    <w:rsid w:val="00E840FC"/>
    <w:rsid w:val="00E87396"/>
    <w:rsid w:val="00E932C1"/>
    <w:rsid w:val="00E96F6F"/>
    <w:rsid w:val="00EB478A"/>
    <w:rsid w:val="00EC42A3"/>
    <w:rsid w:val="00EF671F"/>
    <w:rsid w:val="00F232C2"/>
    <w:rsid w:val="00F73711"/>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0EF3D"/>
  <w15:docId w15:val="{9D041F62-5FB9-40BE-941A-168A020D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092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m13\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2</Pages>
  <Words>349</Words>
  <Characters>2150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Bob McKamie</dc:creator>
  <cp:keywords/>
  <cp:lastModifiedBy>Bob McKamie</cp:lastModifiedBy>
  <cp:revision>2</cp:revision>
  <cp:lastPrinted>2019-02-27T03:25:00Z</cp:lastPrinted>
  <dcterms:created xsi:type="dcterms:W3CDTF">2019-02-27T04:00:00Z</dcterms:created>
  <dcterms:modified xsi:type="dcterms:W3CDTF">2019-02-27T04:00:00Z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